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46C0D91" w:rsidR="001903D7" w:rsidRPr="007664A4" w:rsidRDefault="009639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2020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943B0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DC08D3">
        <w:rPr>
          <w:rFonts w:ascii="Verdana" w:hAnsi="Verdana" w:cs="Calibri"/>
          <w:lang w:val="en-GB"/>
        </w:rPr>
        <w:t>(minimum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778B388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B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294D3382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943B02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0e52a87e-fa0e-4867-9149-5c43122db7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A42E6-1637-4F30-B186-82C6F9D2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4</Pages>
  <Words>384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Németh Judit</cp:lastModifiedBy>
  <cp:revision>13</cp:revision>
  <cp:lastPrinted>2013-11-06T08:46:00Z</cp:lastPrinted>
  <dcterms:created xsi:type="dcterms:W3CDTF">2015-06-10T09:49:00Z</dcterms:created>
  <dcterms:modified xsi:type="dcterms:W3CDTF">2021-06-10T08:49:00Z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