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F1A84CA" w:rsidR="001903D7" w:rsidRPr="007664A4" w:rsidRDefault="00EB02E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D20EA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  <w:r w:rsidR="00DC08D3">
        <w:rPr>
          <w:rFonts w:ascii="Verdana" w:hAnsi="Verdana" w:cs="Calibri"/>
          <w:lang w:val="en-GB"/>
        </w:rPr>
        <w:t>(minimum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A342B6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754B1A4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B02E2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EA0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8222BD-D95D-4B86-ADCB-39DC63F2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384</Words>
  <Characters>2655</Characters>
  <Application>Microsoft Office Word</Application>
  <DocSecurity>4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Judit</cp:lastModifiedBy>
  <cp:revision>2</cp:revision>
  <cp:lastPrinted>2013-11-06T08:46:00Z</cp:lastPrinted>
  <dcterms:created xsi:type="dcterms:W3CDTF">2022-03-17T07:57:00Z</dcterms:created>
  <dcterms:modified xsi:type="dcterms:W3CDTF">2022-03-17T07:57:00Z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